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7AA5" w14:textId="77777777" w:rsidR="0074581C" w:rsidRDefault="0063130E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 w:rsidR="001D2930">
        <w:rPr>
          <w:rFonts w:ascii="Calibri" w:eastAsia="Calibri" w:hAnsi="Calibri" w:cs="Calibri"/>
          <w:b/>
          <w:sz w:val="28"/>
          <w:szCs w:val="28"/>
        </w:rPr>
        <w:t xml:space="preserve"> PER TRAVELLER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 w:rsidR="001D2930">
        <w:rPr>
          <w:rFonts w:ascii="Calibri" w:eastAsia="Calibri" w:hAnsi="Calibri" w:cs="Calibri"/>
          <w:spacing w:val="1"/>
          <w:sz w:val="24"/>
          <w:szCs w:val="24"/>
        </w:rPr>
        <w:t>8 weeks before travel as some vaccines may need to be given as a course over a few weeks.</w:t>
      </w:r>
    </w:p>
    <w:p w14:paraId="1880E422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7F7F140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BCBE2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88550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74581C" w14:paraId="783E553F" w14:textId="77777777">
        <w:trPr>
          <w:trHeight w:hRule="exact" w:val="612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0DCD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5CF4B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0533F4A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94C66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497EF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5CD56C1C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02A16889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796F0AA6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53CD2C8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2D2031B6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3F8889D" w14:textId="77777777" w:rsidR="0074581C" w:rsidRDefault="0074581C">
            <w:pPr>
              <w:spacing w:line="200" w:lineRule="exact"/>
            </w:pPr>
          </w:p>
          <w:p w14:paraId="609DCC78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0BA04D7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1B587F81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5A0E2F98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FCF49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FF7E4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5AD89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F3417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46F3A96F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4C0D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7FF03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EBB08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9EA6F" w14:textId="77777777" w:rsidR="0074581C" w:rsidRDefault="0074581C"/>
        </w:tc>
      </w:tr>
      <w:tr w:rsidR="0074581C" w14:paraId="249BCB6A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E85C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CD85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E0E5B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984E4" w14:textId="77777777" w:rsidR="0074581C" w:rsidRDefault="0074581C"/>
        </w:tc>
      </w:tr>
      <w:tr w:rsidR="0074581C" w14:paraId="6A52E3D2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757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342C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27479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AFC6F" w14:textId="77777777" w:rsidR="0074581C" w:rsidRDefault="0074581C"/>
        </w:tc>
      </w:tr>
      <w:tr w:rsidR="001D2930" w14:paraId="53089A43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E3A8" w14:textId="77777777" w:rsidR="001D2930" w:rsidRDefault="001D2930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C5AE2" w14:textId="77777777" w:rsidR="001D2930" w:rsidRDefault="001D2930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4214" w14:textId="77777777" w:rsidR="001D2930" w:rsidRDefault="001D2930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ED906" w14:textId="77777777" w:rsidR="001D2930" w:rsidRDefault="001D2930"/>
        </w:tc>
      </w:tr>
      <w:tr w:rsidR="001D2930" w14:paraId="6419E215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2E970" w14:textId="77777777" w:rsidR="001D2930" w:rsidRDefault="001D2930" w:rsidP="001D2930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Additional countries please add to additional information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23325" w14:textId="77777777" w:rsidR="001D2930" w:rsidRDefault="001D2930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FAE5" w14:textId="77777777" w:rsidR="001D2930" w:rsidRDefault="001D2930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5DE9C" w14:textId="77777777" w:rsidR="001D2930" w:rsidRDefault="001D2930"/>
        </w:tc>
      </w:tr>
      <w:tr w:rsidR="0074581C" w14:paraId="256A3A6F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3308C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21E95891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08A6A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67DAF965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569E7F51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19872849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71213489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255B06B3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FF782A1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170BECC0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01CBAF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93CBF69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A8815C2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1B77B8F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1E70C08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F8646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D4706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8C2E26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773542A" w14:textId="77777777" w:rsidR="0074581C" w:rsidRDefault="0074581C"/>
        </w:tc>
      </w:tr>
      <w:tr w:rsidR="0074581C" w14:paraId="14DCAAD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697AD46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3DF3E47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665208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09EBD9A" w14:textId="77777777" w:rsidR="0074581C" w:rsidRDefault="0074581C"/>
        </w:tc>
      </w:tr>
      <w:tr w:rsidR="0074581C" w14:paraId="602BBF08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093CC1B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10A1042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A1E95E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269CEB4" w14:textId="77777777" w:rsidR="0074581C" w:rsidRDefault="0074581C"/>
        </w:tc>
      </w:tr>
      <w:tr w:rsidR="0074581C" w14:paraId="72A071C4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94C88A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5822191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F2AA08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15DA5A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0A8B123" w14:textId="77777777" w:rsidR="0074581C" w:rsidRDefault="0074581C"/>
        </w:tc>
      </w:tr>
      <w:tr w:rsidR="0074581C" w14:paraId="775B42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039552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2858BA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84A18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D92E4AB" w14:textId="77777777" w:rsidR="0074581C" w:rsidRDefault="0074581C"/>
        </w:tc>
      </w:tr>
      <w:tr w:rsidR="0074581C" w14:paraId="5346027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30FFBF6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741ADD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DB7B22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B3B76B7" w14:textId="77777777" w:rsidR="0074581C" w:rsidRDefault="0074581C"/>
        </w:tc>
      </w:tr>
      <w:tr w:rsidR="0074581C" w14:paraId="2525AB36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FD8E9EB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F92A4AC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7C4658D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478B0DC" w14:textId="77777777" w:rsidR="0074581C" w:rsidRDefault="0074581C"/>
        </w:tc>
      </w:tr>
      <w:tr w:rsidR="0074581C" w14:paraId="10E8DFB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125EE71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73924E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6490F6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DFB9D4" w14:textId="77777777" w:rsidR="0074581C" w:rsidRDefault="0074581C"/>
        </w:tc>
      </w:tr>
      <w:tr w:rsidR="0074581C" w14:paraId="4974360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0DA75CC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7E5ED8C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AD6F6E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3CB4DCB" w14:textId="77777777" w:rsidR="0074581C" w:rsidRDefault="0074581C"/>
        </w:tc>
      </w:tr>
      <w:tr w:rsidR="0074581C" w14:paraId="1E5A428A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A4A20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8DD471C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FDED6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789D919" w14:textId="77777777" w:rsidR="0074581C" w:rsidRDefault="0074581C"/>
        </w:tc>
      </w:tr>
      <w:tr w:rsidR="0074581C" w14:paraId="42EBB5A9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7B7734A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3CE987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7BC5BC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01AE5B9" w14:textId="77777777" w:rsidR="0074581C" w:rsidRDefault="0074581C"/>
        </w:tc>
      </w:tr>
      <w:tr w:rsidR="0074581C" w14:paraId="750F161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67A4EADC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CD2EB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29948E8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D8EA9A6" w14:textId="77777777" w:rsidR="0074581C" w:rsidRDefault="0074581C"/>
        </w:tc>
      </w:tr>
      <w:tr w:rsidR="0074581C" w14:paraId="21ED9CD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ECEE6C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277BD7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6ABD33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8D30182" w14:textId="77777777" w:rsidR="0074581C" w:rsidRDefault="0074581C"/>
        </w:tc>
      </w:tr>
      <w:tr w:rsidR="0074581C" w14:paraId="24B0543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3A78C7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DC3DA2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D95548D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4D97028" w14:textId="77777777" w:rsidR="0074581C" w:rsidRDefault="0074581C"/>
        </w:tc>
      </w:tr>
      <w:tr w:rsidR="0074581C" w14:paraId="727C1211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B9BD032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438EDE9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AFD105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9685470" w14:textId="77777777" w:rsidR="0074581C" w:rsidRDefault="0074581C"/>
        </w:tc>
      </w:tr>
    </w:tbl>
    <w:p w14:paraId="1CCE1E06" w14:textId="77777777"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2017</w:t>
      </w:r>
    </w:p>
    <w:p w14:paraId="2A628BCC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2D31DA6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9CCC1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0D212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7BABB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368A2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4D042564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398A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4EBBA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438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78E8B" w14:textId="77777777" w:rsidR="0074581C" w:rsidRDefault="0074581C"/>
        </w:tc>
      </w:tr>
      <w:tr w:rsidR="0074581C" w14:paraId="47F87043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B3E54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DD8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A5D8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33F83" w14:textId="77777777" w:rsidR="0074581C" w:rsidRDefault="0074581C"/>
        </w:tc>
      </w:tr>
      <w:tr w:rsidR="0074581C" w14:paraId="4F7A5C93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794DB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6593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99402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FE253" w14:textId="77777777" w:rsidR="0074581C" w:rsidRDefault="0074581C"/>
        </w:tc>
      </w:tr>
      <w:tr w:rsidR="0074581C" w14:paraId="48312F6A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E45C0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6A22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69B7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7D98A" w14:textId="77777777" w:rsidR="0074581C" w:rsidRDefault="0074581C"/>
        </w:tc>
      </w:tr>
      <w:tr w:rsidR="0074581C" w14:paraId="42F6015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4DCC3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5F1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E41A5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92CBD" w14:textId="77777777" w:rsidR="0074581C" w:rsidRDefault="0074581C"/>
        </w:tc>
      </w:tr>
      <w:tr w:rsidR="0074581C" w14:paraId="1B9F9738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2BCE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6848F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82C35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4A0F5" w14:textId="77777777" w:rsidR="0074581C" w:rsidRDefault="0074581C"/>
        </w:tc>
      </w:tr>
      <w:tr w:rsidR="0074581C" w14:paraId="42DC67DC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790C5E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22AB536D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94A7A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ADED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3EAF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A1884" w14:textId="77777777" w:rsidR="0074581C" w:rsidRDefault="0074581C"/>
        </w:tc>
      </w:tr>
      <w:tr w:rsidR="0074581C" w14:paraId="54F4F2E4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C3D6A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CC3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6F35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1C810" w14:textId="77777777" w:rsidR="0074581C" w:rsidRDefault="0074581C"/>
        </w:tc>
      </w:tr>
      <w:tr w:rsidR="0074581C" w14:paraId="24A24294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6EFF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 w:rsidR="001D2930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in next 6 months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C5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3848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D063" w14:textId="77777777" w:rsidR="0074581C" w:rsidRDefault="0074581C"/>
        </w:tc>
      </w:tr>
    </w:tbl>
    <w:p w14:paraId="7FE0EEB8" w14:textId="77777777" w:rsidR="001D2930" w:rsidRDefault="001D2930">
      <w:pPr>
        <w:spacing w:before="8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1D2930" w14:paraId="08030248" w14:textId="77777777" w:rsidTr="001D2930">
        <w:tc>
          <w:tcPr>
            <w:tcW w:w="9923" w:type="dxa"/>
            <w:shd w:val="clear" w:color="auto" w:fill="C8D7EA"/>
          </w:tcPr>
          <w:p w14:paraId="73330991" w14:textId="77777777"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 tak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1D2930" w14:paraId="209A7FA9" w14:textId="77777777" w:rsidTr="001D2930">
        <w:tc>
          <w:tcPr>
            <w:tcW w:w="9923" w:type="dxa"/>
          </w:tcPr>
          <w:p w14:paraId="767B2858" w14:textId="77777777"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</w:p>
          <w:p w14:paraId="6DC7ADE7" w14:textId="77777777"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</w:p>
          <w:p w14:paraId="20677387" w14:textId="77777777"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</w:p>
          <w:p w14:paraId="3BC7B837" w14:textId="77777777"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</w:p>
          <w:p w14:paraId="77F2FC54" w14:textId="77777777"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</w:p>
          <w:p w14:paraId="3FC7275D" w14:textId="77777777"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</w:p>
          <w:p w14:paraId="563DF692" w14:textId="77777777"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</w:p>
          <w:p w14:paraId="22292C70" w14:textId="77777777"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</w:p>
        </w:tc>
      </w:tr>
    </w:tbl>
    <w:p w14:paraId="622027FF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737FB8B2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06AB44E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18B8198B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6FE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1B1A2E9C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AD3A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6F50D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28C3DAD3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EA81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37995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100C337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B950" w14:textId="77777777" w:rsidR="0074581C" w:rsidRDefault="0074581C"/>
        </w:tc>
      </w:tr>
      <w:tr w:rsidR="0074581C" w14:paraId="44189892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8970D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6987B858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7F405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147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1F322ED6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7DEA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A605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22F87E8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DAB11" w14:textId="77777777" w:rsidR="0074581C" w:rsidRDefault="0074581C"/>
        </w:tc>
      </w:tr>
      <w:tr w:rsidR="0074581C" w14:paraId="18571F75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FA5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270EE67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B9C1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ED603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03451414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E55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EC6B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5209AE6A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4EA8E" w14:textId="77777777" w:rsidR="0074581C" w:rsidRDefault="0074581C"/>
        </w:tc>
      </w:tr>
      <w:tr w:rsidR="0074581C" w14:paraId="5F16DA28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E851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0225EA41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879FD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C7F23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27F609DE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56205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1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5F8070E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7FC4C" w14:textId="77777777" w:rsidR="0074581C" w:rsidRDefault="0074581C"/>
        </w:tc>
      </w:tr>
      <w:tr w:rsidR="0074581C" w14:paraId="2AE08209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C159D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6C95DCC8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3E01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7A5F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51A6107A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F0CF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D22E5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 w14:paraId="704B5C87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95AC1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16298CA7" w14:textId="77777777" w:rsidR="0074581C" w:rsidRDefault="0074581C">
      <w:pPr>
        <w:spacing w:line="200" w:lineRule="exact"/>
      </w:pPr>
    </w:p>
    <w:p w14:paraId="5305928C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17D3E153" w14:textId="03218934" w:rsidR="0074581C" w:rsidRDefault="0063130E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tion</w:t>
      </w:r>
    </w:p>
    <w:p w14:paraId="3677E62C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0C60897" w14:textId="77777777" w:rsidR="0074581C" w:rsidRDefault="0074581C">
      <w:pPr>
        <w:spacing w:line="200" w:lineRule="exact"/>
      </w:pPr>
    </w:p>
    <w:p w14:paraId="38446432" w14:textId="77777777" w:rsidR="0074581C" w:rsidRDefault="0074581C">
      <w:pPr>
        <w:spacing w:line="200" w:lineRule="exact"/>
      </w:pPr>
    </w:p>
    <w:p w14:paraId="32C495C0" w14:textId="77777777" w:rsidR="0074581C" w:rsidRDefault="0074581C">
      <w:pPr>
        <w:spacing w:line="200" w:lineRule="exact"/>
      </w:pPr>
    </w:p>
    <w:p w14:paraId="3AB1BA72" w14:textId="77777777" w:rsidR="0074581C" w:rsidRDefault="0074581C">
      <w:pPr>
        <w:spacing w:line="200" w:lineRule="exact"/>
      </w:pPr>
    </w:p>
    <w:p w14:paraId="4F4A7D22" w14:textId="77777777" w:rsidR="0074581C" w:rsidRDefault="0074581C">
      <w:pPr>
        <w:spacing w:line="200" w:lineRule="exact"/>
      </w:pPr>
    </w:p>
    <w:p w14:paraId="77AF5365" w14:textId="77777777" w:rsidR="0074581C" w:rsidRDefault="0074581C">
      <w:pPr>
        <w:spacing w:line="200" w:lineRule="exact"/>
      </w:pPr>
    </w:p>
    <w:p w14:paraId="1C1F45ED" w14:textId="77777777" w:rsidR="0074581C" w:rsidRDefault="0074581C">
      <w:pPr>
        <w:spacing w:line="200" w:lineRule="exact"/>
      </w:pPr>
    </w:p>
    <w:p w14:paraId="76CA4EDD" w14:textId="77777777" w:rsidR="0074581C" w:rsidRDefault="0074581C">
      <w:pPr>
        <w:spacing w:line="200" w:lineRule="exact"/>
      </w:pPr>
    </w:p>
    <w:p w14:paraId="4A407636" w14:textId="77777777" w:rsidR="0074581C" w:rsidRDefault="0074581C">
      <w:pPr>
        <w:spacing w:line="200" w:lineRule="exact"/>
      </w:pPr>
    </w:p>
    <w:p w14:paraId="2603CE42" w14:textId="77777777" w:rsidR="0074581C" w:rsidRDefault="0074581C">
      <w:pPr>
        <w:spacing w:line="200" w:lineRule="exact"/>
      </w:pPr>
    </w:p>
    <w:p w14:paraId="7B0C8F3E" w14:textId="77777777"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2BE0327D" w14:textId="77777777"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52FDADB7" w14:textId="77777777"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hyperlink r:id="rId5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.rcn.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</w:t>
        </w:r>
      </w:hyperlink>
    </w:p>
    <w:p w14:paraId="68FE2A2F" w14:textId="77777777"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UK. </w:t>
      </w:r>
    </w:p>
    <w:p w14:paraId="79A52BB5" w14:textId="77777777" w:rsidR="0074581C" w:rsidRDefault="0074581C">
      <w:pPr>
        <w:spacing w:before="2" w:line="160" w:lineRule="exact"/>
        <w:rPr>
          <w:sz w:val="17"/>
          <w:szCs w:val="17"/>
        </w:rPr>
      </w:pPr>
    </w:p>
    <w:p w14:paraId="508AA867" w14:textId="77777777"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14:paraId="726B55C0" w14:textId="77777777"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2017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81C"/>
    <w:rsid w:val="001D2930"/>
    <w:rsid w:val="0032109D"/>
    <w:rsid w:val="005237D5"/>
    <w:rsid w:val="0063130E"/>
    <w:rsid w:val="0074581C"/>
    <w:rsid w:val="008B2882"/>
    <w:rsid w:val="00952516"/>
    <w:rsid w:val="00C25B32"/>
    <w:rsid w:val="00CA27DD"/>
    <w:rsid w:val="00E62144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8181"/>
  <w15:docId w15:val="{3A2435C8-95F2-C343-A0DE-03E62539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1D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n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2441</Characters>
  <Application>Microsoft Office Word</Application>
  <DocSecurity>0</DocSecurity>
  <Lines>305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Claire Cherry-Hardy</cp:lastModifiedBy>
  <cp:revision>3</cp:revision>
  <dcterms:created xsi:type="dcterms:W3CDTF">2019-08-05T11:09:00Z</dcterms:created>
  <dcterms:modified xsi:type="dcterms:W3CDTF">2021-12-17T12:17:00Z</dcterms:modified>
</cp:coreProperties>
</file>