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1C" w:rsidRDefault="0063130E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TRAVEL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ENT FORM</w:t>
      </w:r>
      <w:r w:rsidR="001D2930">
        <w:rPr>
          <w:rFonts w:ascii="Calibri" w:eastAsia="Calibri" w:hAnsi="Calibri" w:cs="Calibri"/>
          <w:b/>
          <w:sz w:val="28"/>
          <w:szCs w:val="28"/>
        </w:rPr>
        <w:t xml:space="preserve"> PER TRAVELLER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ed </w:t>
      </w:r>
      <w:r w:rsidR="001D2930">
        <w:rPr>
          <w:rFonts w:ascii="Calibri" w:eastAsia="Calibri" w:hAnsi="Calibri" w:cs="Calibri"/>
          <w:spacing w:val="1"/>
          <w:sz w:val="24"/>
          <w:szCs w:val="24"/>
        </w:rPr>
        <w:t>8 weeks before travel as some vaccines may need to be given as a course over a few weeks.</w:t>
      </w:r>
    </w:p>
    <w:p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>
        <w:trPr>
          <w:trHeight w:hRule="exact" w:val="612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4581C" w:rsidRDefault="0074581C">
            <w:pPr>
              <w:spacing w:line="200" w:lineRule="exact"/>
            </w:pPr>
          </w:p>
          <w:p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1D2930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930" w:rsidRDefault="001D2930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930" w:rsidRDefault="001D2930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930" w:rsidRDefault="001D2930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930" w:rsidRDefault="001D2930"/>
        </w:tc>
      </w:tr>
      <w:tr w:rsidR="001D2930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930" w:rsidRDefault="001D2930" w:rsidP="001D2930">
            <w:pPr>
              <w:spacing w:line="280" w:lineRule="exact"/>
              <w:ind w:left="103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Additional countries please add to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additional information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930" w:rsidRDefault="001D2930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930" w:rsidRDefault="001D2930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930" w:rsidRDefault="001D2930"/>
        </w:tc>
      </w:tr>
      <w:tr w:rsidR="0074581C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  <w:tr w:rsidR="0074581C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:rsidR="0074581C" w:rsidRDefault="0074581C"/>
        </w:tc>
      </w:tr>
    </w:tbl>
    <w:p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2017</w:t>
      </w:r>
    </w:p>
    <w:p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 w:rsidR="001D2930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in next 6 months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</w:tbl>
    <w:p w:rsidR="001D2930" w:rsidRDefault="001D2930">
      <w:pPr>
        <w:spacing w:before="8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1D2930" w:rsidTr="001D2930">
        <w:tc>
          <w:tcPr>
            <w:tcW w:w="9923" w:type="dxa"/>
            <w:shd w:val="clear" w:color="auto" w:fill="C8D7EA"/>
          </w:tcPr>
          <w:p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ou 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 tak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cat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1D2930" w:rsidTr="001D2930">
        <w:tc>
          <w:tcPr>
            <w:tcW w:w="9923" w:type="dxa"/>
          </w:tcPr>
          <w:p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  <w:p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  <w:p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  <w:p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  <w:p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  <w:p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  <w:p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  <w:p w:rsidR="001D2930" w:rsidRDefault="001D2930">
            <w:pPr>
              <w:spacing w:before="8" w:line="260" w:lineRule="exact"/>
              <w:rPr>
                <w:sz w:val="26"/>
                <w:szCs w:val="26"/>
              </w:rPr>
            </w:pPr>
          </w:p>
        </w:tc>
      </w:tr>
    </w:tbl>
    <w:p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</w:tr>
      <w:tr w:rsidR="0074581C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:rsidR="0074581C" w:rsidRDefault="0074581C">
      <w:pPr>
        <w:spacing w:line="200" w:lineRule="exact"/>
      </w:pPr>
    </w:p>
    <w:p w:rsidR="0074581C" w:rsidRDefault="0074581C">
      <w:pPr>
        <w:spacing w:before="17" w:line="260" w:lineRule="exact"/>
        <w:rPr>
          <w:sz w:val="26"/>
          <w:szCs w:val="26"/>
        </w:rPr>
      </w:pPr>
    </w:p>
    <w:p w:rsidR="0074581C" w:rsidRDefault="00952516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">
                <v:group id="Group 3" o:spid="_x0000_s1027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wMIA&#10;AADaAAAADwAAAGRycy9kb3ducmV2LnhtbESPQYvCMBSE78L+h/AW9qbpKohWo8iKsKCwqAU9Pptn&#10;W2xeShK1/vuNIHgcZuYbZjpvTS1u5HxlWcF3LwFBnFtdcaEg26+6IxA+IGusLZOCB3mYzz46U0y1&#10;vfOWbrtQiAhhn6KCMoQmldLnJRn0PdsQR+9sncEQpSukdniPcFPLfpIMpcGK40KJDf2UlF92V6Pg&#10;ODguD+ec21V2OmX9jXbr8Z9T6uuzXUxABGrDO/xq/2oFA3hei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+zAwgAAANoAAAAPAAAAAAAAAAAAAAAAAJgCAABkcnMvZG93&#10;bnJldi54bWxQSwUGAAAAAAQABAD1AAAAhwM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133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3W8YA&#10;AADaAAAADwAAAGRycy9kb3ducmV2LnhtbESPQUvDQBSE7wX/w/KEXkq7sVAtMZtSRK0gUZqWgrdn&#10;9plEs29DdpvGf+8KhR6HmfmGSVaDaURPnastK7iZRSCIC6trLhXsd0/TJQjnkTU2lknBLzlYpVej&#10;BGNtT7ylPvelCBB2MSqovG9jKV1RkUE3sy1x8L5sZ9AH2ZVSd3gKcNPIeRTdSoM1h4UKW3qoqPjJ&#10;j0bB8/fmrafs+J659WOdv04+Pw7ZnVLj62F9D8LT4C/hc/tFK1jA/5V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3W8YAAADaAAAADwAAAAAAAAAAAAAAAACYAgAAZHJz&#10;L2Rvd25yZXYueG1sUEsFBgAAAAAEAAQA9QAAAIsD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138;top:2794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w8MA&#10;AADaAAAADwAAAGRycy9kb3ducmV2LnhtbESPQWsCMRSE7wX/Q3iCN82qYHU1irQIBYWiLujxuXnu&#10;Lm5eliTV7b9vBKHHYWa+YRar1tTiTs5XlhUMBwkI4tzqigsF2XHTn4LwAVljbZkU/JKH1bLztsBU&#10;2wfv6X4IhYgQ9ikqKENoUil9XpJBP7ANcfSu1hkMUbpCaoePCDe1HCXJRBqsOC6U2NBHSfnt8GMU&#10;nMfnz9M153aTXS7ZaKfddvbtlOp12/UcRKA2/Idf7S+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qw8MAAADaAAAADwAAAAAAAAAAAAAAAACYAgAAZHJzL2Rv&#10;d25yZXYueG1sUEsFBgAAAAAEAAQA9QAAAIgD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59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9XsYA&#10;AADaAAAADwAAAGRycy9kb3ducmV2LnhtbESPQUvDQBSE7wX/w/KEXkq7sYdqYzaliFpBojQtBW/P&#10;7DOJZt+G7DaN/94VCj0OM/MNk6wG04ieOldbVnAzi0AQF1bXXCrY756mdyCcR9bYWCYFv+RglV6N&#10;Eoy1PfGW+tyXIkDYxaig8r6NpXRFRQbdzLbEwfuynUEfZFdK3eEpwE0j51G0kAZrDgsVtvRQUfGT&#10;H42C5+/NW0/Z8T1z68c6f518fhyyW6XG18P6HoSnwV/C5/aLVrCE/yvhB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9XsYAAADaAAAADwAAAAAAAAAAAAAAAACYAgAAZHJz&#10;L2Rvd25yZXYueG1sUEsFBgAAAAAEAAQA9QAAAIsD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:rsidR="0074581C" w:rsidRDefault="0074581C">
      <w:pPr>
        <w:spacing w:before="9" w:line="140" w:lineRule="exact"/>
        <w:rPr>
          <w:sz w:val="14"/>
          <w:szCs w:val="14"/>
        </w:rPr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74581C">
      <w:pPr>
        <w:spacing w:line="200" w:lineRule="exact"/>
      </w:pPr>
    </w:p>
    <w:p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hyperlink r:id="rId6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.rcn.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</w:t>
        </w:r>
      </w:hyperlink>
    </w:p>
    <w:p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. 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 UK.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74581C" w:rsidRDefault="0074581C">
      <w:pPr>
        <w:spacing w:before="2" w:line="160" w:lineRule="exact"/>
        <w:rPr>
          <w:sz w:val="17"/>
          <w:szCs w:val="17"/>
        </w:rPr>
      </w:pPr>
    </w:p>
    <w:p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2017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C"/>
    <w:rsid w:val="001D2930"/>
    <w:rsid w:val="0032109D"/>
    <w:rsid w:val="005237D5"/>
    <w:rsid w:val="0063130E"/>
    <w:rsid w:val="0074581C"/>
    <w:rsid w:val="008B2882"/>
    <w:rsid w:val="00952516"/>
    <w:rsid w:val="00C25B32"/>
    <w:rsid w:val="00CA27DD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1D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1D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.org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Large Claire (P81016)</cp:lastModifiedBy>
  <cp:revision>2</cp:revision>
  <dcterms:created xsi:type="dcterms:W3CDTF">2019-08-05T11:09:00Z</dcterms:created>
  <dcterms:modified xsi:type="dcterms:W3CDTF">2019-08-05T11:09:00Z</dcterms:modified>
</cp:coreProperties>
</file>